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134" w:type="pct"/>
        <w:tblLook w:val="0620" w:firstRow="1" w:lastRow="0" w:firstColumn="0" w:lastColumn="0" w:noHBand="1" w:noVBand="1"/>
      </w:tblPr>
      <w:tblGrid>
        <w:gridCol w:w="5040"/>
        <w:gridCol w:w="5310"/>
      </w:tblGrid>
      <w:tr w:rsidR="00856C35" w14:paraId="0407258F" w14:textId="77777777" w:rsidTr="00221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4899FC" w14:textId="77777777" w:rsidR="00856C35" w:rsidRPr="00A37850" w:rsidRDefault="00856C35" w:rsidP="00856C35">
            <w:pPr>
              <w:rPr>
                <w:vertAlign w:val="subscript"/>
              </w:rPr>
            </w:pPr>
          </w:p>
        </w:tc>
        <w:tc>
          <w:tcPr>
            <w:tcW w:w="5310" w:type="dxa"/>
          </w:tcPr>
          <w:p w14:paraId="6D4826D8" w14:textId="77777777" w:rsidR="00856C35" w:rsidRDefault="00221FFD" w:rsidP="00856C35">
            <w:pPr>
              <w:pStyle w:val="CompanyName"/>
            </w:pPr>
            <w:proofErr w:type="spellStart"/>
            <w:r>
              <w:t>Jinkies</w:t>
            </w:r>
            <w:proofErr w:type="spellEnd"/>
            <w:r>
              <w:t>! Coffee and Hangout</w:t>
            </w:r>
          </w:p>
        </w:tc>
      </w:tr>
    </w:tbl>
    <w:p w14:paraId="21388072" w14:textId="77777777" w:rsidR="00467865" w:rsidRPr="00275BB5" w:rsidRDefault="00856C35" w:rsidP="00856C35">
      <w:pPr>
        <w:pStyle w:val="Heading1"/>
      </w:pPr>
      <w:r>
        <w:t>Employment Application</w:t>
      </w:r>
    </w:p>
    <w:p w14:paraId="0FA4505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FB43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A9B7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2F90F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7C3CC2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D7AD65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C7EBFD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591B5E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5AB2D14" w14:textId="77777777" w:rsidTr="00FF1313">
        <w:tc>
          <w:tcPr>
            <w:tcW w:w="1081" w:type="dxa"/>
          </w:tcPr>
          <w:p w14:paraId="2F57239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CFC19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E5E2F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E5254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7934CE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8FAB980" w14:textId="77777777" w:rsidR="00856C35" w:rsidRPr="009C220D" w:rsidRDefault="00856C35" w:rsidP="00856C35"/>
        </w:tc>
      </w:tr>
    </w:tbl>
    <w:p w14:paraId="72ED405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762EC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CA2EE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1766A4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D8D4A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A154BBB" w14:textId="77777777" w:rsidTr="00FF1313">
        <w:tc>
          <w:tcPr>
            <w:tcW w:w="1081" w:type="dxa"/>
          </w:tcPr>
          <w:p w14:paraId="190493F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FAD4E0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9696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E071C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E5C0E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CA086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EB0966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785EDF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06F7C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0009EED" w14:textId="77777777" w:rsidTr="00FF1313">
        <w:trPr>
          <w:trHeight w:val="288"/>
        </w:trPr>
        <w:tc>
          <w:tcPr>
            <w:tcW w:w="1081" w:type="dxa"/>
          </w:tcPr>
          <w:p w14:paraId="3CAA8DC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60D1FB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085CF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81A0B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2DD8D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485CF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9A1D1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B5B66E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C88954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ED46078" w14:textId="77777777" w:rsidR="00841645" w:rsidRPr="009C220D" w:rsidRDefault="00841645" w:rsidP="00440CD8">
            <w:pPr>
              <w:pStyle w:val="FieldText"/>
            </w:pPr>
          </w:p>
        </w:tc>
      </w:tr>
    </w:tbl>
    <w:p w14:paraId="7C87C7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F878A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FF5413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ED2D06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893383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E0ACF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058338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BCC96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DC7E4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0E719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893CD7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93D54B3" w14:textId="77777777" w:rsidR="00DE7FB7" w:rsidRPr="009C220D" w:rsidRDefault="00DE7FB7" w:rsidP="00083002">
            <w:pPr>
              <w:pStyle w:val="FieldText"/>
            </w:pPr>
          </w:p>
        </w:tc>
      </w:tr>
    </w:tbl>
    <w:p w14:paraId="1CB86F7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E03DB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A9847F2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6F0CFF7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0B0FE9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1241E5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AD5CA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201C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2C94DF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FC0B80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5FA5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35C0C1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49A9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</w:tr>
    </w:tbl>
    <w:p w14:paraId="04FD9A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65FF0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12ADB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79E14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76EB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B3AA82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51B5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D9ED8C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1F02FA0" w14:textId="77777777" w:rsidR="009C220D" w:rsidRPr="009C220D" w:rsidRDefault="009C220D" w:rsidP="00617C65">
            <w:pPr>
              <w:pStyle w:val="FieldText"/>
            </w:pPr>
          </w:p>
        </w:tc>
      </w:tr>
    </w:tbl>
    <w:p w14:paraId="299693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11FD87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965E0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3A22FF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173FD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F919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65B9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291DEDE" w14:textId="77777777" w:rsidR="009C220D" w:rsidRPr="005114CE" w:rsidRDefault="009C220D" w:rsidP="00682C69"/>
        </w:tc>
      </w:tr>
    </w:tbl>
    <w:p w14:paraId="0DC13E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332A3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9898CD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CEC602E" w14:textId="77777777" w:rsidR="000F2DF4" w:rsidRPr="009C220D" w:rsidRDefault="000F2DF4" w:rsidP="00617C65">
            <w:pPr>
              <w:pStyle w:val="FieldText"/>
            </w:pPr>
          </w:p>
        </w:tc>
      </w:tr>
    </w:tbl>
    <w:p w14:paraId="58AE70B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1F35D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72831B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C07392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C277B0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1A8C0A5" w14:textId="77777777" w:rsidR="000F2DF4" w:rsidRPr="005114CE" w:rsidRDefault="000F2DF4" w:rsidP="00617C65">
            <w:pPr>
              <w:pStyle w:val="FieldText"/>
            </w:pPr>
          </w:p>
        </w:tc>
      </w:tr>
    </w:tbl>
    <w:p w14:paraId="2060402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5E794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78900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E2A9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B877AF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8477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FF962B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D4BDE7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A358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F85E59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EC4835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EFFCD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8C2D80E" w14:textId="77777777" w:rsidR="00250014" w:rsidRPr="005114CE" w:rsidRDefault="00250014" w:rsidP="00617C65">
            <w:pPr>
              <w:pStyle w:val="FieldText"/>
            </w:pPr>
          </w:p>
        </w:tc>
      </w:tr>
    </w:tbl>
    <w:p w14:paraId="002AD0B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68C9A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595D9B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0CD33A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B4308B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B1F18E" w14:textId="77777777" w:rsidR="000F2DF4" w:rsidRPr="005114CE" w:rsidRDefault="000F2DF4" w:rsidP="00617C65">
            <w:pPr>
              <w:pStyle w:val="FieldText"/>
            </w:pPr>
          </w:p>
        </w:tc>
      </w:tr>
    </w:tbl>
    <w:p w14:paraId="3B09FFE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4A52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9AC1EC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B24D5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F1B19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B970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E30777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46517F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54DD2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3B5287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DF1F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5B6EE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5F4B181" w14:textId="77777777" w:rsidR="00250014" w:rsidRPr="005114CE" w:rsidRDefault="00250014" w:rsidP="00617C65">
            <w:pPr>
              <w:pStyle w:val="FieldText"/>
            </w:pPr>
          </w:p>
        </w:tc>
      </w:tr>
    </w:tbl>
    <w:p w14:paraId="195700A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8DD88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9C1B8E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7DF376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95D612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E65F7BA" w14:textId="77777777" w:rsidR="002A2510" w:rsidRPr="005114CE" w:rsidRDefault="002A2510" w:rsidP="00617C65">
            <w:pPr>
              <w:pStyle w:val="FieldText"/>
            </w:pPr>
          </w:p>
        </w:tc>
      </w:tr>
    </w:tbl>
    <w:p w14:paraId="55CA0F3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14764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3B732E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627E9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4445E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DEAB8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0B522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004E8B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76090F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A54CE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854F8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347EA2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8EF5972" w14:textId="77777777" w:rsidR="00250014" w:rsidRPr="005114CE" w:rsidRDefault="00250014" w:rsidP="00617C65">
            <w:pPr>
              <w:pStyle w:val="FieldText"/>
            </w:pPr>
          </w:p>
        </w:tc>
      </w:tr>
    </w:tbl>
    <w:p w14:paraId="6AF4AB07" w14:textId="77777777" w:rsidR="00330050" w:rsidRDefault="00330050" w:rsidP="00330050">
      <w:pPr>
        <w:pStyle w:val="Heading2"/>
      </w:pPr>
      <w:r>
        <w:t>References</w:t>
      </w:r>
    </w:p>
    <w:p w14:paraId="47520F5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7FBAB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23A11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BE7244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D67917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4505C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640C3DA" w14:textId="77777777" w:rsidTr="00BD103E">
        <w:trPr>
          <w:trHeight w:val="360"/>
        </w:trPr>
        <w:tc>
          <w:tcPr>
            <w:tcW w:w="1072" w:type="dxa"/>
          </w:tcPr>
          <w:p w14:paraId="1CE7035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78B33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2803A2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4460C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5939E4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DA63FD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ECC79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B0EE0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A9439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3C84D6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2ACA4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9ED52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63ADA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08D460" w14:textId="77777777" w:rsidR="00D55AFA" w:rsidRDefault="00D55AFA" w:rsidP="00330050"/>
        </w:tc>
      </w:tr>
      <w:tr w:rsidR="000F2DF4" w:rsidRPr="005114CE" w14:paraId="5F76BDD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64D484B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DB5F2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3DE495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AF5C5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61E32BC" w14:textId="77777777" w:rsidTr="00BD103E">
        <w:trPr>
          <w:trHeight w:val="360"/>
        </w:trPr>
        <w:tc>
          <w:tcPr>
            <w:tcW w:w="1072" w:type="dxa"/>
          </w:tcPr>
          <w:p w14:paraId="695CBB9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95605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E9D538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993F4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7FCA28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F8D0DE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5ADB7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A3276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2B377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FB2A59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F4195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7DFC9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503E1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69ECEB" w14:textId="77777777" w:rsidR="00D55AFA" w:rsidRDefault="00D55AFA" w:rsidP="00330050"/>
        </w:tc>
      </w:tr>
      <w:tr w:rsidR="000D2539" w:rsidRPr="005114CE" w14:paraId="39FB567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386C6B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81BA1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CDB26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41879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4FF35A1" w14:textId="77777777" w:rsidTr="00BD103E">
        <w:trPr>
          <w:trHeight w:val="360"/>
        </w:trPr>
        <w:tc>
          <w:tcPr>
            <w:tcW w:w="1072" w:type="dxa"/>
          </w:tcPr>
          <w:p w14:paraId="7A31E0C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8A588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472886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E7F06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717B9F9" w14:textId="77777777" w:rsidTr="00BD103E">
        <w:trPr>
          <w:trHeight w:val="360"/>
        </w:trPr>
        <w:tc>
          <w:tcPr>
            <w:tcW w:w="1072" w:type="dxa"/>
          </w:tcPr>
          <w:p w14:paraId="1DB9258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E15CD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B2C7A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A1D93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44663D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283EF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72106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1EBB6E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AD3947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F3014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0F291C0" w14:textId="77777777" w:rsidTr="00BD103E">
        <w:trPr>
          <w:trHeight w:val="360"/>
        </w:trPr>
        <w:tc>
          <w:tcPr>
            <w:tcW w:w="1072" w:type="dxa"/>
          </w:tcPr>
          <w:p w14:paraId="6A8DE02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FDD86D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089FEC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0005FD" w14:textId="77777777" w:rsidR="000D2539" w:rsidRPr="009C220D" w:rsidRDefault="000D2539" w:rsidP="0014663E">
            <w:pPr>
              <w:pStyle w:val="FieldText"/>
            </w:pPr>
          </w:p>
        </w:tc>
      </w:tr>
    </w:tbl>
    <w:p w14:paraId="24CE609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281E9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5C8C2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795AF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A42C7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4AD6E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23378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17220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CEA5D5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3F93C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60B50C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B27E140" w14:textId="77777777" w:rsidR="000D2539" w:rsidRPr="009C220D" w:rsidRDefault="000D2539" w:rsidP="0014663E">
            <w:pPr>
              <w:pStyle w:val="FieldText"/>
            </w:pPr>
          </w:p>
        </w:tc>
      </w:tr>
    </w:tbl>
    <w:p w14:paraId="1B8381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77F05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19117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C0AFF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E2B827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3963C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2B6956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8D5EEA" w14:textId="77777777" w:rsidR="000D2539" w:rsidRPr="009C220D" w:rsidRDefault="000D2539" w:rsidP="0014663E">
            <w:pPr>
              <w:pStyle w:val="FieldText"/>
            </w:pPr>
          </w:p>
        </w:tc>
      </w:tr>
    </w:tbl>
    <w:p w14:paraId="7EF2F1C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8D628E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3383B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850E48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25B580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54D91C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BDDB1A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2F5C01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1D727E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ED541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DBF7BB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FB519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75C36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4D5FE0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23AE8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EC2FF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F7E66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4FAE1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07EEDF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F8F2E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07C090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17230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4CAB0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E62E6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D2086F1" w14:textId="77777777" w:rsidTr="00BD103E">
        <w:trPr>
          <w:trHeight w:val="360"/>
        </w:trPr>
        <w:tc>
          <w:tcPr>
            <w:tcW w:w="1072" w:type="dxa"/>
          </w:tcPr>
          <w:p w14:paraId="42F9270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5BB2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E377D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791B7E" w14:textId="77777777" w:rsidR="00BC07E3" w:rsidRPr="009C220D" w:rsidRDefault="00BC07E3" w:rsidP="00BC07E3">
            <w:pPr>
              <w:pStyle w:val="FieldText"/>
            </w:pPr>
          </w:p>
        </w:tc>
      </w:tr>
    </w:tbl>
    <w:p w14:paraId="23E5A1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4DC0D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B60068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DE63E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5016AC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6AC6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53E19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6EB9D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8FDC6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41054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BFA8B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B962CE" w14:textId="77777777" w:rsidR="00BC07E3" w:rsidRPr="009C220D" w:rsidRDefault="00BC07E3" w:rsidP="00BC07E3">
            <w:pPr>
              <w:pStyle w:val="FieldText"/>
            </w:pPr>
          </w:p>
        </w:tc>
      </w:tr>
    </w:tbl>
    <w:p w14:paraId="417CE5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CC1BC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88DF6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EF95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23D13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2BE8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B75B82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264214" w14:textId="77777777" w:rsidR="00BC07E3" w:rsidRPr="009C220D" w:rsidRDefault="00BC07E3" w:rsidP="00BC07E3">
            <w:pPr>
              <w:pStyle w:val="FieldText"/>
            </w:pPr>
          </w:p>
        </w:tc>
      </w:tr>
    </w:tbl>
    <w:p w14:paraId="6F6E2B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99C1F7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7F24D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8B6765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AE801F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1A11AD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8F21A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A0A564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6E3F8F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570950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B1274E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1C8F3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AE6EF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F82C5B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2B92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6DC0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03A28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7DFDE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6E6B5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9252B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BDEE9E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1C0B0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84091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0C0B9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192F6A8" w14:textId="77777777" w:rsidTr="00BD103E">
        <w:trPr>
          <w:trHeight w:val="360"/>
        </w:trPr>
        <w:tc>
          <w:tcPr>
            <w:tcW w:w="1072" w:type="dxa"/>
          </w:tcPr>
          <w:p w14:paraId="31FBBA9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132DA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E1F7F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F34B0D" w14:textId="77777777" w:rsidR="00BC07E3" w:rsidRPr="009C220D" w:rsidRDefault="00BC07E3" w:rsidP="00BC07E3">
            <w:pPr>
              <w:pStyle w:val="FieldText"/>
            </w:pPr>
          </w:p>
        </w:tc>
      </w:tr>
    </w:tbl>
    <w:p w14:paraId="6E0D69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E49E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384897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E998C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3C2B70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F5523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15F5E9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BDC96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E9621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4D667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96120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3E9B3E" w14:textId="77777777" w:rsidR="00BC07E3" w:rsidRPr="009C220D" w:rsidRDefault="00BC07E3" w:rsidP="00BC07E3">
            <w:pPr>
              <w:pStyle w:val="FieldText"/>
            </w:pPr>
          </w:p>
        </w:tc>
      </w:tr>
    </w:tbl>
    <w:p w14:paraId="50489D2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1D17A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C19B6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7303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96C4D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E93D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0DBA37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1BAD3B" w14:textId="77777777" w:rsidR="00BC07E3" w:rsidRPr="009C220D" w:rsidRDefault="00BC07E3" w:rsidP="00BC07E3">
            <w:pPr>
              <w:pStyle w:val="FieldText"/>
            </w:pPr>
          </w:p>
        </w:tc>
      </w:tr>
    </w:tbl>
    <w:p w14:paraId="4C53EC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74822E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AA084E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B17843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036D8F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32F3A8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5E608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01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4E0988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5709431" w14:textId="77777777" w:rsidR="005F6E87" w:rsidRDefault="005F6E87" w:rsidP="004E34C6"/>
    <w:p w14:paraId="7AF2218B" w14:textId="77777777" w:rsidR="00600A25" w:rsidRDefault="00600A25" w:rsidP="004E34C6"/>
    <w:p w14:paraId="35FDDA8A" w14:textId="77777777" w:rsidR="00600A25" w:rsidRDefault="00600A25" w:rsidP="004E34C6"/>
    <w:p w14:paraId="225F27A2" w14:textId="77777777" w:rsidR="00A37850" w:rsidRPr="00A37850" w:rsidRDefault="00A37850" w:rsidP="00A37850">
      <w:pPr>
        <w:rPr>
          <w:rFonts w:ascii="Times New Roman" w:hAnsi="Times New Roman"/>
          <w:sz w:val="24"/>
        </w:rPr>
      </w:pPr>
      <w:r w:rsidRPr="00A37850">
        <w:rPr>
          <w:rFonts w:ascii="Lucida Grande" w:hAnsi="Lucida Grande" w:cs="Lucida Grande"/>
          <w:b/>
          <w:bCs/>
          <w:color w:val="222222"/>
          <w:spacing w:val="2"/>
          <w:szCs w:val="19"/>
        </w:rPr>
        <w:lastRenderedPageBreak/>
        <w:t>Do you have prior coffee shop experience?</w:t>
      </w:r>
    </w:p>
    <w:p w14:paraId="5DF28DE9" w14:textId="77777777" w:rsidR="00600A25" w:rsidRDefault="00600A25" w:rsidP="004E34C6"/>
    <w:p w14:paraId="3D3B1C94" w14:textId="77777777" w:rsidR="00600A25" w:rsidRDefault="00600A25" w:rsidP="004E34C6"/>
    <w:p w14:paraId="1FC43A0D" w14:textId="77777777" w:rsidR="00221FFD" w:rsidRPr="00A37850" w:rsidRDefault="00221FFD" w:rsidP="004E34C6"/>
    <w:p w14:paraId="45F3C7DC" w14:textId="77777777" w:rsidR="00221FFD" w:rsidRPr="00A37850" w:rsidRDefault="00221FFD" w:rsidP="004E34C6"/>
    <w:p w14:paraId="3447132C" w14:textId="77777777" w:rsidR="00221FFD" w:rsidRPr="00A37850" w:rsidRDefault="00221FFD" w:rsidP="004E34C6"/>
    <w:p w14:paraId="25B74711" w14:textId="77777777" w:rsidR="00221FFD" w:rsidRPr="00A37850" w:rsidRDefault="00221FFD" w:rsidP="004E34C6"/>
    <w:p w14:paraId="482E1A86" w14:textId="77777777" w:rsidR="00A37850" w:rsidRPr="00A37850" w:rsidRDefault="00A37850" w:rsidP="00A37850">
      <w:pPr>
        <w:rPr>
          <w:rFonts w:ascii="Times New Roman" w:hAnsi="Times New Roman"/>
          <w:b/>
          <w:bCs/>
          <w:sz w:val="24"/>
        </w:rPr>
      </w:pPr>
      <w:r w:rsidRPr="00A37850">
        <w:rPr>
          <w:rFonts w:ascii="Lucida Grande" w:hAnsi="Lucida Grande" w:cs="Lucida Grande"/>
          <w:b/>
          <w:bCs/>
          <w:color w:val="222222"/>
          <w:spacing w:val="2"/>
          <w:szCs w:val="19"/>
        </w:rPr>
        <w:t>How many years of customer service experience do you have?</w:t>
      </w:r>
    </w:p>
    <w:p w14:paraId="1C9A0975" w14:textId="77777777" w:rsidR="00221FFD" w:rsidRDefault="00221FFD" w:rsidP="004E34C6"/>
    <w:p w14:paraId="5C698FAB" w14:textId="77777777" w:rsidR="00600A25" w:rsidRDefault="00600A25" w:rsidP="004E34C6"/>
    <w:p w14:paraId="58B96C82" w14:textId="77777777" w:rsidR="00600A25" w:rsidRDefault="00600A25" w:rsidP="004E34C6"/>
    <w:p w14:paraId="5C84ABD0" w14:textId="77777777" w:rsidR="00221FFD" w:rsidRDefault="00221FFD" w:rsidP="004E34C6"/>
    <w:p w14:paraId="68C03CAD" w14:textId="77777777" w:rsidR="00221FFD" w:rsidRDefault="00221FFD" w:rsidP="004E34C6"/>
    <w:p w14:paraId="75C65D08" w14:textId="77777777" w:rsidR="00A37850" w:rsidRPr="00A37850" w:rsidRDefault="00A37850" w:rsidP="00A37850">
      <w:pPr>
        <w:rPr>
          <w:rFonts w:ascii="Times New Roman" w:hAnsi="Times New Roman"/>
          <w:sz w:val="24"/>
        </w:rPr>
      </w:pPr>
      <w:r w:rsidRPr="00A37850">
        <w:rPr>
          <w:rFonts w:ascii="Lucida Grande" w:hAnsi="Lucida Grande" w:cs="Lucida Grande"/>
          <w:b/>
          <w:bCs/>
          <w:color w:val="222222"/>
          <w:spacing w:val="2"/>
          <w:szCs w:val="19"/>
        </w:rPr>
        <w:t>If hired, when can you start?</w:t>
      </w:r>
    </w:p>
    <w:p w14:paraId="7B96B826" w14:textId="77777777" w:rsidR="00600A25" w:rsidRDefault="00600A25" w:rsidP="004E34C6"/>
    <w:p w14:paraId="60238762" w14:textId="77777777" w:rsidR="00221FFD" w:rsidRDefault="00221FFD" w:rsidP="004E34C6"/>
    <w:p w14:paraId="056407D1" w14:textId="67AFA508" w:rsidR="00A37850" w:rsidRPr="00A37850" w:rsidRDefault="00A37850" w:rsidP="00A37850">
      <w:pPr>
        <w:rPr>
          <w:rFonts w:ascii="Times New Roman" w:hAnsi="Times New Roman"/>
          <w:sz w:val="24"/>
        </w:rPr>
      </w:pPr>
      <w:r w:rsidRPr="00A37850">
        <w:rPr>
          <w:rFonts w:ascii="Lucida Grande" w:hAnsi="Lucida Grande" w:cs="Lucida Grande"/>
          <w:b/>
          <w:bCs/>
          <w:color w:val="222222"/>
          <w:spacing w:val="2"/>
          <w:szCs w:val="19"/>
        </w:rPr>
        <w:t xml:space="preserve">How can you stand out among other candidates that are applying at </w:t>
      </w:r>
      <w:proofErr w:type="spellStart"/>
      <w:r>
        <w:rPr>
          <w:rFonts w:ascii="Lucida Grande" w:hAnsi="Lucida Grande" w:cs="Lucida Grande"/>
          <w:b/>
          <w:bCs/>
          <w:color w:val="222222"/>
          <w:spacing w:val="2"/>
          <w:szCs w:val="19"/>
        </w:rPr>
        <w:t>Jinkies</w:t>
      </w:r>
      <w:proofErr w:type="spellEnd"/>
      <w:r>
        <w:rPr>
          <w:rFonts w:ascii="Lucida Grande" w:hAnsi="Lucida Grande" w:cs="Lucida Grande"/>
          <w:b/>
          <w:bCs/>
          <w:color w:val="222222"/>
          <w:spacing w:val="2"/>
          <w:szCs w:val="19"/>
        </w:rPr>
        <w:t xml:space="preserve">! </w:t>
      </w:r>
      <w:r w:rsidRPr="00A37850">
        <w:rPr>
          <w:rFonts w:ascii="Lucida Grande" w:hAnsi="Lucida Grande" w:cs="Lucida Grande"/>
          <w:b/>
          <w:bCs/>
          <w:color w:val="222222"/>
          <w:spacing w:val="2"/>
          <w:szCs w:val="19"/>
        </w:rPr>
        <w:t>Coffee</w:t>
      </w:r>
      <w:r>
        <w:rPr>
          <w:rFonts w:ascii="Lucida Grande" w:hAnsi="Lucida Grande" w:cs="Lucida Grande"/>
          <w:b/>
          <w:bCs/>
          <w:color w:val="222222"/>
          <w:spacing w:val="2"/>
          <w:szCs w:val="19"/>
        </w:rPr>
        <w:t xml:space="preserve"> and Hangout</w:t>
      </w:r>
      <w:r w:rsidRPr="00A37850">
        <w:rPr>
          <w:rFonts w:ascii="Lucida Grande" w:hAnsi="Lucida Grande" w:cs="Lucida Grande"/>
          <w:b/>
          <w:bCs/>
          <w:color w:val="222222"/>
          <w:spacing w:val="2"/>
          <w:szCs w:val="19"/>
        </w:rPr>
        <w:t xml:space="preserve"> too?</w:t>
      </w:r>
    </w:p>
    <w:p w14:paraId="60FFEB00" w14:textId="585B1C77" w:rsidR="00600A25" w:rsidRDefault="00600A25" w:rsidP="004E34C6"/>
    <w:p w14:paraId="3A5FE509" w14:textId="0BE26204" w:rsidR="00A37850" w:rsidRDefault="00A37850" w:rsidP="004E34C6"/>
    <w:p w14:paraId="06D6DB78" w14:textId="7BAE3DEB" w:rsidR="00A37850" w:rsidRDefault="00A37850" w:rsidP="004E34C6"/>
    <w:p w14:paraId="668A4A78" w14:textId="6257BF39" w:rsidR="00A37850" w:rsidRDefault="00A37850" w:rsidP="004E34C6"/>
    <w:p w14:paraId="5B4FE18B" w14:textId="228C8AA8" w:rsidR="00A37850" w:rsidRDefault="00A37850" w:rsidP="004E34C6"/>
    <w:p w14:paraId="0BC57FCD" w14:textId="77777777" w:rsidR="00A37850" w:rsidRPr="00A37850" w:rsidRDefault="00A37850" w:rsidP="00A37850">
      <w:pPr>
        <w:rPr>
          <w:rFonts w:ascii="Times New Roman" w:hAnsi="Times New Roman"/>
          <w:sz w:val="24"/>
        </w:rPr>
      </w:pPr>
      <w:r w:rsidRPr="00A37850">
        <w:rPr>
          <w:rFonts w:ascii="Lucida Grande" w:hAnsi="Lucida Grande" w:cs="Lucida Grande"/>
          <w:b/>
          <w:bCs/>
          <w:color w:val="222222"/>
          <w:spacing w:val="2"/>
          <w:szCs w:val="19"/>
        </w:rPr>
        <w:t>Do you have reliable transportation?</w:t>
      </w:r>
    </w:p>
    <w:p w14:paraId="04B01DDC" w14:textId="027B1831" w:rsidR="00A37850" w:rsidRDefault="00A37850" w:rsidP="004E34C6"/>
    <w:p w14:paraId="475BD09D" w14:textId="285EF573" w:rsidR="00A37850" w:rsidRDefault="00A37850" w:rsidP="004E34C6"/>
    <w:p w14:paraId="5E06F670" w14:textId="3E5ABF6E" w:rsidR="00A37850" w:rsidRDefault="00A37850" w:rsidP="00A37850">
      <w:pPr>
        <w:rPr>
          <w:rFonts w:ascii="Lucida Grande" w:hAnsi="Lucida Grande" w:cs="Lucida Grande"/>
          <w:b/>
          <w:bCs/>
          <w:color w:val="222222"/>
          <w:spacing w:val="2"/>
          <w:szCs w:val="19"/>
        </w:rPr>
      </w:pPr>
      <w:r w:rsidRPr="00A37850">
        <w:rPr>
          <w:rFonts w:ascii="Lucida Grande" w:hAnsi="Lucida Grande" w:cs="Lucida Grande"/>
          <w:b/>
          <w:bCs/>
          <w:color w:val="222222"/>
          <w:spacing w:val="2"/>
          <w:szCs w:val="19"/>
        </w:rPr>
        <w:t>Describe yourself in one word.</w:t>
      </w:r>
    </w:p>
    <w:p w14:paraId="3A6EC47D" w14:textId="4674CDF8" w:rsidR="00A37850" w:rsidRDefault="00A37850" w:rsidP="00A37850">
      <w:pPr>
        <w:rPr>
          <w:rFonts w:ascii="Lucida Grande" w:hAnsi="Lucida Grande" w:cs="Lucida Grande"/>
          <w:b/>
          <w:bCs/>
          <w:color w:val="222222"/>
          <w:spacing w:val="2"/>
          <w:szCs w:val="19"/>
        </w:rPr>
      </w:pPr>
    </w:p>
    <w:p w14:paraId="0A0E85C7" w14:textId="6A2EDF3C" w:rsidR="00A37850" w:rsidRDefault="00A37850" w:rsidP="00A37850">
      <w:pPr>
        <w:rPr>
          <w:rFonts w:ascii="Lucida Grande" w:hAnsi="Lucida Grande" w:cs="Lucida Grande"/>
          <w:b/>
          <w:bCs/>
          <w:color w:val="222222"/>
          <w:spacing w:val="2"/>
          <w:szCs w:val="19"/>
        </w:rPr>
      </w:pPr>
    </w:p>
    <w:p w14:paraId="2336E6A0" w14:textId="5B68A523" w:rsidR="00A37850" w:rsidRPr="00A37850" w:rsidRDefault="00A37850" w:rsidP="00A37850">
      <w:pPr>
        <w:rPr>
          <w:rFonts w:ascii="Times New Roman" w:hAnsi="Times New Roman"/>
          <w:sz w:val="24"/>
        </w:rPr>
      </w:pPr>
      <w:r>
        <w:rPr>
          <w:rFonts w:ascii="Lucida Grande" w:hAnsi="Lucida Grande" w:cs="Lucida Grande"/>
          <w:b/>
          <w:bCs/>
          <w:color w:val="222222"/>
          <w:spacing w:val="2"/>
          <w:szCs w:val="19"/>
        </w:rPr>
        <w:t>Describe your favorite coffee drink.</w:t>
      </w:r>
    </w:p>
    <w:p w14:paraId="5C7708C7" w14:textId="07FB53D0" w:rsidR="00A37850" w:rsidRDefault="00A37850" w:rsidP="004E34C6"/>
    <w:p w14:paraId="4FCAF7F3" w14:textId="3897179E" w:rsidR="00A37850" w:rsidRDefault="00A37850" w:rsidP="004E34C6"/>
    <w:p w14:paraId="4CA4197E" w14:textId="2DE17BE5" w:rsidR="00A37850" w:rsidRDefault="00A37850" w:rsidP="004E34C6"/>
    <w:p w14:paraId="54E746ED" w14:textId="77777777" w:rsidR="00600A25" w:rsidRDefault="00600A25" w:rsidP="004E34C6"/>
    <w:p w14:paraId="4798C977" w14:textId="77777777" w:rsidR="00600A25" w:rsidRDefault="00600A25" w:rsidP="004E34C6"/>
    <w:p w14:paraId="4B75AC20" w14:textId="77777777" w:rsidR="00600A25" w:rsidRDefault="00600A25" w:rsidP="004E34C6"/>
    <w:p w14:paraId="7C5935EB" w14:textId="77777777" w:rsidR="00221FFD" w:rsidRDefault="00221FFD" w:rsidP="004E34C6"/>
    <w:p w14:paraId="4DBCCA1E" w14:textId="77777777" w:rsidR="00600A25" w:rsidRDefault="00600A25" w:rsidP="004E34C6"/>
    <w:p w14:paraId="5EA2D2A3" w14:textId="77777777" w:rsidR="00600A25" w:rsidRPr="004E34C6" w:rsidRDefault="00600A25" w:rsidP="004E34C6"/>
    <w:sectPr w:rsidR="00600A25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8C49" w14:textId="77777777" w:rsidR="009201CF" w:rsidRDefault="009201CF" w:rsidP="00176E67">
      <w:r>
        <w:separator/>
      </w:r>
    </w:p>
  </w:endnote>
  <w:endnote w:type="continuationSeparator" w:id="0">
    <w:p w14:paraId="28B86B92" w14:textId="77777777" w:rsidR="009201CF" w:rsidRDefault="009201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A36869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7C30" w14:textId="77777777" w:rsidR="009201CF" w:rsidRDefault="009201CF" w:rsidP="00176E67">
      <w:r>
        <w:separator/>
      </w:r>
    </w:p>
  </w:footnote>
  <w:footnote w:type="continuationSeparator" w:id="0">
    <w:p w14:paraId="68632B5A" w14:textId="77777777" w:rsidR="009201CF" w:rsidRDefault="009201C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2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1FF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0A25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1CF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850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79C6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BA4FC"/>
  <w15:docId w15:val="{068951C0-8BD6-D447-B6AF-2FC9A0A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didombrowski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15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Madison Dombrowski</dc:creator>
  <cp:lastModifiedBy>Madison Dombrowski</cp:lastModifiedBy>
  <cp:revision>2</cp:revision>
  <cp:lastPrinted>2002-05-23T18:14:00Z</cp:lastPrinted>
  <dcterms:created xsi:type="dcterms:W3CDTF">2020-12-26T18:39:00Z</dcterms:created>
  <dcterms:modified xsi:type="dcterms:W3CDTF">2021-03-18T17:03:00Z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